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F427" w14:textId="77777777" w:rsidR="00566D97" w:rsidRDefault="002D473A" w:rsidP="00421BA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7D80C2DB" w14:textId="77777777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proofErr w:type="gramStart"/>
      <w:r w:rsidR="00421BA6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 RIDUZIONE</w:t>
      </w:r>
      <w:proofErr w:type="gramEnd"/>
      <w:r w:rsidR="00421BA6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DELLA DISPERSIONE SCOLASTICA</w:t>
      </w:r>
    </w:p>
    <w:p w14:paraId="4FC04012" w14:textId="2BB754E0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1D66DDC4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E5658E9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19D98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5F6B08A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3DF5E7F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3B39091A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61EF18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3C259686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90C6687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3BC60656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6EDDB0C" w14:textId="77777777" w:rsid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per l’attribuzione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dell’incarico  relativamente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8"/>
        <w:gridCol w:w="1842"/>
      </w:tblGrid>
      <w:tr w:rsidR="008B6250" w14:paraId="355C722D" w14:textId="77777777" w:rsidTr="008B6250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39AF819" w14:textId="77777777" w:rsidR="008B6250" w:rsidRPr="008B6250" w:rsidRDefault="008B6250">
            <w:pPr>
              <w:suppressAutoHyphens/>
              <w:spacing w:after="200" w:line="256" w:lineRule="auto"/>
              <w:mirrorIndents/>
              <w:rPr>
                <w:rFonts w:ascii="Arial" w:eastAsiaTheme="minorEastAsia" w:hAnsi="Arial" w:cs="Arial"/>
                <w:b/>
                <w:bCs/>
                <w:color w:val="333333"/>
                <w:kern w:val="2"/>
                <w:sz w:val="18"/>
                <w:szCs w:val="18"/>
              </w:rPr>
            </w:pPr>
            <w:r w:rsidRPr="008B6250">
              <w:rPr>
                <w:rFonts w:ascii="Arial" w:eastAsiaTheme="minorEastAsia" w:hAnsi="Arial" w:cs="Arial"/>
                <w:b/>
                <w:bCs/>
                <w:color w:val="333333"/>
                <w:kern w:val="2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B2C80F8" w14:textId="77777777" w:rsidR="008B6250" w:rsidRPr="008B6250" w:rsidRDefault="008B6250">
            <w:pPr>
              <w:suppressAutoHyphens/>
              <w:spacing w:after="200" w:line="256" w:lineRule="auto"/>
              <w:mirrorIndents/>
              <w:rPr>
                <w:rFonts w:ascii="Arial" w:eastAsiaTheme="minorEastAsia" w:hAnsi="Arial" w:cs="Arial"/>
                <w:b/>
                <w:bCs/>
                <w:color w:val="333333"/>
                <w:kern w:val="2"/>
                <w:sz w:val="18"/>
                <w:szCs w:val="18"/>
              </w:rPr>
            </w:pPr>
            <w:r w:rsidRPr="008B6250">
              <w:rPr>
                <w:rFonts w:ascii="Arial" w:eastAsiaTheme="minorEastAsia" w:hAnsi="Arial" w:cs="Arial"/>
                <w:b/>
                <w:bCs/>
                <w:color w:val="333333"/>
                <w:kern w:val="2"/>
                <w:sz w:val="18"/>
                <w:szCs w:val="18"/>
              </w:rPr>
              <w:t xml:space="preserve">Indicare un numero massimo di percorsi per cui si offre disponibilità </w:t>
            </w:r>
          </w:p>
        </w:tc>
      </w:tr>
      <w:tr w:rsidR="008B6250" w14:paraId="0C654737" w14:textId="77777777" w:rsidTr="008B6250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4F826" w14:textId="77777777" w:rsidR="008B6250" w:rsidRPr="008B6250" w:rsidRDefault="008B6250">
            <w:pPr>
              <w:suppressAutoHyphens/>
              <w:spacing w:after="200" w:line="256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kern w:val="2"/>
                <w:sz w:val="22"/>
                <w:szCs w:val="22"/>
              </w:rPr>
            </w:pPr>
            <w:r w:rsidRPr="008B6250">
              <w:rPr>
                <w:kern w:val="2"/>
              </w:rPr>
              <w:t xml:space="preserve">in qualità di: </w:t>
            </w:r>
            <w:proofErr w:type="gramStart"/>
            <w:r w:rsidRPr="008B6250">
              <w:rPr>
                <w:kern w:val="2"/>
              </w:rPr>
              <w:t>ESPERTO  -</w:t>
            </w:r>
            <w:proofErr w:type="gramEnd"/>
            <w:r w:rsidRPr="008B6250">
              <w:rPr>
                <w:kern w:val="2"/>
              </w:rPr>
              <w:t xml:space="preserve"> 10 ore per ogni percorso di mentoring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008E71" w14:textId="77777777" w:rsidR="008B6250" w:rsidRPr="008B6250" w:rsidRDefault="008B6250">
            <w:pPr>
              <w:suppressAutoHyphens/>
              <w:spacing w:after="200" w:line="256" w:lineRule="auto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kern w:val="2"/>
              </w:rPr>
            </w:pPr>
          </w:p>
        </w:tc>
      </w:tr>
    </w:tbl>
    <w:p w14:paraId="07D34ECD" w14:textId="77777777" w:rsidR="008B6250" w:rsidRDefault="008B6250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3D8616A3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C1F305F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338F9F74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27E4F10B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5000CE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3DFC1F49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C4908CB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68E2FBFB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66E9BAC7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FAF4208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184E94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2F6F1E3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26AA4CE3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ad adattarsi al calendario definito dal </w:t>
      </w:r>
      <w:r w:rsidR="00DD0DD4">
        <w:rPr>
          <w:rFonts w:ascii="Arial" w:eastAsiaTheme="minorEastAsia" w:hAnsi="Arial" w:cs="Arial"/>
          <w:sz w:val="18"/>
          <w:szCs w:val="18"/>
        </w:rPr>
        <w:t>TEAM per l’antidispersione</w:t>
      </w:r>
    </w:p>
    <w:p w14:paraId="6E545583" w14:textId="77777777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4617382" w14:textId="77777777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204F9B7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14:paraId="290AE218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190745C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DCCA565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6EF1E177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06380E6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454DC56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6958E7C" w14:textId="77777777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0287EA37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3330F82E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78ADB907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BA03ADA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0CFE9A09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6800C5" w14:textId="77777777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6F25392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97CBEE2" w14:textId="77777777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71B3E2CD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D10D899" w14:textId="77777777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A521E74" w14:textId="77777777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671CD0" w14:textId="77777777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DC914C8" w14:textId="77777777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2EFF7F" w14:textId="77777777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40C5F83" w14:textId="77777777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9B8FD29" w14:textId="3A2D8367" w:rsidR="008B6250" w:rsidRDefault="008B6250">
      <w:pPr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br w:type="page"/>
      </w:r>
    </w:p>
    <w:p w14:paraId="4A22550A" w14:textId="77777777" w:rsidR="002B13C0" w:rsidRPr="00EB52E0" w:rsidRDefault="002B13C0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C20594" w14:paraId="23F83CDC" w14:textId="77777777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4C4F" w14:textId="77777777" w:rsidR="002B13C0" w:rsidRDefault="00C20594" w:rsidP="00C20594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5E1D00">
              <w:rPr>
                <w:b/>
                <w:sz w:val="24"/>
                <w:szCs w:val="24"/>
              </w:rPr>
              <w:t>COMPONENTI DEL TEAM DISPERSIONE</w:t>
            </w:r>
            <w:r w:rsidR="00EB52E0">
              <w:rPr>
                <w:b/>
                <w:sz w:val="24"/>
                <w:szCs w:val="24"/>
              </w:rPr>
              <w:t xml:space="preserve"> NEL RUOLO DI__</w:t>
            </w:r>
            <w:r w:rsidR="001F4BF9">
              <w:rPr>
                <w:b/>
                <w:sz w:val="24"/>
                <w:szCs w:val="24"/>
              </w:rPr>
              <w:t>ESPERTO</w:t>
            </w:r>
          </w:p>
          <w:p w14:paraId="0BED26DA" w14:textId="77777777" w:rsidR="00C20594" w:rsidRPr="002B13C0" w:rsidRDefault="00C20594" w:rsidP="00C2059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20594" w:rsidRPr="00C20594" w14:paraId="7B1FB2D2" w14:textId="77777777" w:rsidTr="00421BA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783A" w14:textId="77777777" w:rsidR="00AC21A5" w:rsidRPr="00AC21A5" w:rsidRDefault="00C20594" w:rsidP="00C20594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0867F44F" w14:textId="348EE8B5" w:rsidR="00AC21A5" w:rsidRPr="00AC21A5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per tutto il periodo dell’incarico</w:t>
            </w:r>
          </w:p>
          <w:p w14:paraId="171426C3" w14:textId="77777777" w:rsidR="00AC21A5" w:rsidRPr="002B13C0" w:rsidRDefault="00EB52E0" w:rsidP="00EF45F3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</w:t>
            </w:r>
            <w:proofErr w:type="gramStart"/>
            <w:r>
              <w:rPr>
                <w:b/>
                <w:sz w:val="22"/>
                <w:szCs w:val="22"/>
              </w:rPr>
              <w:t xml:space="preserve">requisiti </w:t>
            </w:r>
            <w:r w:rsidR="00566D97">
              <w:rPr>
                <w:b/>
                <w:sz w:val="22"/>
                <w:szCs w:val="22"/>
              </w:rPr>
              <w:t xml:space="preserve"> per</w:t>
            </w:r>
            <w:proofErr w:type="gramEnd"/>
            <w:r w:rsidR="00566D97">
              <w:rPr>
                <w:b/>
                <w:sz w:val="22"/>
                <w:szCs w:val="22"/>
              </w:rPr>
              <w:t xml:space="preserve"> il</w:t>
            </w:r>
            <w:r>
              <w:rPr>
                <w:b/>
                <w:sz w:val="22"/>
                <w:szCs w:val="22"/>
              </w:rPr>
              <w:t xml:space="preserve"> ruolo per cui si presenta domanda</w:t>
            </w:r>
          </w:p>
        </w:tc>
      </w:tr>
      <w:tr w:rsidR="00C20594" w:rsidRPr="00C20594" w14:paraId="0F876659" w14:textId="77777777" w:rsidTr="00421BA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1409" w14:textId="77777777" w:rsidR="00C20594" w:rsidRPr="00C20594" w:rsidRDefault="00C20594" w:rsidP="00C20594">
            <w:pPr>
              <w:snapToGrid w:val="0"/>
              <w:rPr>
                <w:b/>
              </w:rPr>
            </w:pPr>
          </w:p>
          <w:p w14:paraId="7239468D" w14:textId="77777777" w:rsidR="00C20594" w:rsidRPr="00C20594" w:rsidRDefault="00C20594" w:rsidP="00C20594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1A5492A6" w14:textId="77777777" w:rsidR="00AC21A5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 w:rsidR="00AC21A5"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398AB4DC" w14:textId="77777777" w:rsidR="00C20594" w:rsidRPr="00C20594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 w:rsidR="00AC21A5">
              <w:rPr>
                <w:b/>
              </w:rPr>
              <w:t xml:space="preserve"> </w:t>
            </w:r>
          </w:p>
          <w:p w14:paraId="19492B80" w14:textId="77777777" w:rsidR="00C20594" w:rsidRPr="00C20594" w:rsidRDefault="00C20594" w:rsidP="00C205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7D3B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0EF6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B4A1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20594" w:rsidRPr="00C20594" w14:paraId="4040F0DA" w14:textId="77777777" w:rsidTr="00421BA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2059" w14:textId="77777777" w:rsidR="00C20594" w:rsidRPr="00C20594" w:rsidRDefault="00C20594" w:rsidP="00C20594">
            <w:r w:rsidRPr="00C20594">
              <w:rPr>
                <w:b/>
              </w:rPr>
              <w:t xml:space="preserve">A1. LAUREA </w:t>
            </w:r>
            <w:r w:rsidR="00D72EEE"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BE322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38EF" w14:textId="77777777" w:rsidR="00C20594" w:rsidRPr="00C20594" w:rsidRDefault="00C20594" w:rsidP="00C20594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21C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EFE8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8EB8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4506A310" w14:textId="77777777" w:rsidTr="00421BA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A407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694D" w14:textId="77777777" w:rsidR="00C20594" w:rsidRPr="00C20594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70C3" w14:textId="77777777" w:rsidR="00C20594" w:rsidRPr="00C20594" w:rsidRDefault="00C20594" w:rsidP="00C20594">
            <w:r w:rsidRPr="00C20594">
              <w:rPr>
                <w:b/>
              </w:rPr>
              <w:t>1</w:t>
            </w:r>
            <w:r w:rsidR="00421BA6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AE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C149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D693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26A1022F" w14:textId="77777777" w:rsidTr="00421BA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AA789A" w14:textId="77777777" w:rsidR="00C20594" w:rsidRPr="00C20594" w:rsidRDefault="00C20594" w:rsidP="00C20594">
            <w:r w:rsidRPr="00C20594">
              <w:rPr>
                <w:b/>
              </w:rPr>
              <w:t>A2. LAUREA</w:t>
            </w:r>
            <w:r w:rsidR="00D72EEE"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 w:rsidR="00D72EEE">
              <w:rPr>
                <w:b/>
              </w:rPr>
              <w:t>AL RUOLO SPECIFICO</w:t>
            </w:r>
          </w:p>
          <w:p w14:paraId="68E172FA" w14:textId="77777777" w:rsidR="00C20594" w:rsidRPr="00C20594" w:rsidRDefault="00C20594" w:rsidP="00C20594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C227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92A22" w14:textId="77777777" w:rsidR="00C20594" w:rsidRPr="00C20594" w:rsidRDefault="00421BA6" w:rsidP="00C2059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DA3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3D2D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D293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0F391B86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8212" w14:textId="77777777" w:rsidR="00C20594" w:rsidRPr="00C20594" w:rsidRDefault="00C20594" w:rsidP="00C20594">
            <w:r w:rsidRPr="00C20594">
              <w:rPr>
                <w:b/>
              </w:rPr>
              <w:t>A3. DIPLOMA</w:t>
            </w:r>
            <w:r w:rsidR="00AC21A5"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9A79" w14:textId="77777777" w:rsidR="00C20594" w:rsidRPr="00C20594" w:rsidRDefault="00C20594" w:rsidP="00C20594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D4B1" w14:textId="77777777" w:rsidR="00C20594" w:rsidRPr="00C20594" w:rsidRDefault="00C20594" w:rsidP="00C20594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881B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4C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2C87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74689D9" w14:textId="77777777" w:rsidTr="00421BA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AD69" w14:textId="77777777" w:rsidR="00C20594" w:rsidRPr="00C20594" w:rsidRDefault="00C20594" w:rsidP="00C20594">
            <w:pPr>
              <w:rPr>
                <w:b/>
              </w:rPr>
            </w:pPr>
          </w:p>
          <w:p w14:paraId="18C664CC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0E159CCF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E2D7B9A" w14:textId="77777777" w:rsidR="00C20594" w:rsidRPr="00C20594" w:rsidRDefault="00C20594" w:rsidP="00C2059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AAF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E44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3906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2046214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32E9D" w14:textId="77777777" w:rsidR="00C20594" w:rsidRPr="00C20594" w:rsidRDefault="00C20594" w:rsidP="009D2A32">
            <w:pPr>
              <w:rPr>
                <w:b/>
              </w:rPr>
            </w:pPr>
            <w:r w:rsidRPr="00C20594">
              <w:rPr>
                <w:b/>
              </w:rPr>
              <w:t xml:space="preserve"> </w:t>
            </w:r>
            <w:r w:rsidR="009D2A32" w:rsidRPr="00C20594">
              <w:rPr>
                <w:b/>
              </w:rPr>
              <w:t xml:space="preserve">C1. </w:t>
            </w:r>
            <w:r w:rsidR="009D2A32">
              <w:rPr>
                <w:b/>
              </w:rPr>
              <w:t>Aver ricoperto incarichi per l’orientamento ingresso/uscita, antidispersione, DSA BES, Vicepresidenza, Valutazione/autovalutazione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FC47" w14:textId="77777777" w:rsidR="00C20594" w:rsidRPr="00C20594" w:rsidRDefault="00C20594" w:rsidP="00C20594"/>
          <w:p w14:paraId="183DEEF6" w14:textId="77777777" w:rsidR="00C20594" w:rsidRPr="00C20594" w:rsidRDefault="00C20594" w:rsidP="00C20594"/>
          <w:p w14:paraId="1B050B91" w14:textId="77777777" w:rsidR="00C20594" w:rsidRPr="00C20594" w:rsidRDefault="00C20594" w:rsidP="00C20594">
            <w:r w:rsidRPr="00C20594">
              <w:t xml:space="preserve">Max </w:t>
            </w:r>
            <w:r w:rsidR="009D2A32"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75FF" w14:textId="77777777" w:rsidR="00C20594" w:rsidRPr="00C20594" w:rsidRDefault="009D2A32" w:rsidP="00C20594">
            <w:pPr>
              <w:rPr>
                <w:b/>
              </w:rPr>
            </w:pPr>
            <w:r>
              <w:rPr>
                <w:b/>
              </w:rPr>
              <w:t>5</w:t>
            </w:r>
            <w:r w:rsidR="00C20594" w:rsidRPr="00C20594">
              <w:rPr>
                <w:b/>
              </w:rPr>
              <w:t xml:space="preserve"> punti cad.</w:t>
            </w:r>
            <w:r w:rsidR="00764C56">
              <w:rPr>
                <w:b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7395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DA97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CD49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3F52CA65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D1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C2. ESPERIENZE DI TUTOR COORDINATORE (min. 20 ore) NEI PROGETTI FINANZIATI </w:t>
            </w:r>
            <w:r w:rsidR="00566D97"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F348" w14:textId="77777777" w:rsidR="00C20594" w:rsidRPr="00C20594" w:rsidRDefault="00C20594" w:rsidP="00C20594"/>
          <w:p w14:paraId="31EEDF88" w14:textId="77777777" w:rsidR="00C20594" w:rsidRPr="00C20594" w:rsidRDefault="00C20594" w:rsidP="009D2A32">
            <w:proofErr w:type="gramStart"/>
            <w:r w:rsidRPr="00C20594">
              <w:t xml:space="preserve">Max </w:t>
            </w:r>
            <w:r w:rsidR="009D2A32">
              <w:t xml:space="preserve"> 6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3E19" w14:textId="77777777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08D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1B8F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0A6D" w14:textId="77777777" w:rsidR="00C20594" w:rsidRPr="00C20594" w:rsidRDefault="00C20594" w:rsidP="00C20594">
            <w:pPr>
              <w:snapToGrid w:val="0"/>
            </w:pPr>
          </w:p>
        </w:tc>
      </w:tr>
      <w:tr w:rsidR="00566D97" w:rsidRPr="00C20594" w14:paraId="20E1D6B7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5384" w14:textId="77777777" w:rsidR="00566D97" w:rsidRPr="0097360E" w:rsidRDefault="00566D97" w:rsidP="0097360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3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LA VALUTAZIONE</w:t>
            </w:r>
            <w:r w:rsidR="00764C56">
              <w:rPr>
                <w:b/>
              </w:rPr>
              <w:t>/ANTIDISPERSIONE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CC17" w14:textId="77777777" w:rsidR="00566D97" w:rsidRDefault="002B13C0" w:rsidP="009D2A32">
            <w:r>
              <w:t xml:space="preserve">MAX </w:t>
            </w:r>
            <w:r w:rsidR="009D2A32">
              <w:t>1</w:t>
            </w:r>
            <w: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5FBA" w14:textId="77777777" w:rsidR="00566D97" w:rsidRDefault="009D2A32" w:rsidP="00C2059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3 </w:t>
            </w:r>
            <w:r w:rsidR="002B13C0">
              <w:rPr>
                <w:b/>
              </w:rPr>
              <w:t xml:space="preserve"> punti</w:t>
            </w:r>
            <w:proofErr w:type="gramEnd"/>
            <w:r w:rsidR="002B13C0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4674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8891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CD8A" w14:textId="77777777" w:rsidR="00566D97" w:rsidRPr="00C20594" w:rsidRDefault="00566D97" w:rsidP="00C20594">
            <w:pPr>
              <w:snapToGrid w:val="0"/>
            </w:pPr>
          </w:p>
        </w:tc>
      </w:tr>
      <w:tr w:rsidR="00566D97" w:rsidRPr="00C20594" w14:paraId="1C633C5A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EB13" w14:textId="77777777" w:rsidR="00566D97" w:rsidRPr="0097360E" w:rsidRDefault="00566D97" w:rsidP="0097360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4</w:t>
            </w:r>
            <w:r w:rsidRPr="00566D97">
              <w:rPr>
                <w:b/>
              </w:rPr>
              <w:t>. PARTECIPAZIONI A GRUPPI DI LAVORO ANCHE ESTERNI ALLA SCUOLA PER L</w:t>
            </w:r>
            <w:r w:rsidR="009D2A32">
              <w:rPr>
                <w:b/>
              </w:rPr>
              <w:t>’ANTI</w:t>
            </w:r>
            <w:r>
              <w:rPr>
                <w:b/>
              </w:rPr>
              <w:t>DISPERSIONE</w:t>
            </w:r>
            <w:r w:rsidR="00764C56">
              <w:rPr>
                <w:b/>
              </w:rPr>
              <w:t xml:space="preserve"> MIN. 10 ORE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F20C" w14:textId="77777777" w:rsidR="00566D97" w:rsidRDefault="009D2A32" w:rsidP="00764C56">
            <w: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8E66" w14:textId="77777777" w:rsidR="00566D97" w:rsidRDefault="002B13C0" w:rsidP="00C20594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C94D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7E8B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5FCE" w14:textId="77777777" w:rsidR="00566D97" w:rsidRPr="00C20594" w:rsidRDefault="00566D97" w:rsidP="00C20594">
            <w:pPr>
              <w:snapToGrid w:val="0"/>
            </w:pPr>
          </w:p>
        </w:tc>
      </w:tr>
      <w:tr w:rsidR="00C20594" w:rsidRPr="00C20594" w14:paraId="7E7CC24B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0C5C" w14:textId="77777777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14:paraId="2A59D9B9" w14:textId="77777777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5FCE" w14:textId="77777777" w:rsidR="00C20594" w:rsidRPr="00C20594" w:rsidRDefault="00053E60" w:rsidP="00C20594">
            <w:r>
              <w:t xml:space="preserve">Max </w:t>
            </w:r>
            <w:r w:rsidR="009D2A32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3441" w14:textId="77777777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9A5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2D9B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69C6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0C1E8BCA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B0B5" w14:textId="77777777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6</w:t>
            </w:r>
            <w:r w:rsidRPr="0097360E">
              <w:rPr>
                <w:b/>
              </w:rPr>
              <w:t>. CONOSCENZE SPECIFICHE DELL'</w:t>
            </w:r>
          </w:p>
          <w:p w14:paraId="3425D42A" w14:textId="77777777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22E1" w14:textId="77777777" w:rsidR="00C20594" w:rsidRPr="00C20594" w:rsidRDefault="00C20594" w:rsidP="00C20594">
            <w:r w:rsidRPr="00C20594">
              <w:t xml:space="preserve">Max </w:t>
            </w:r>
            <w:r w:rsidR="009D2A32"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E07D" w14:textId="77777777" w:rsidR="00C20594" w:rsidRPr="00C20594" w:rsidRDefault="009D2A32" w:rsidP="00C20594">
            <w:pPr>
              <w:rPr>
                <w:b/>
              </w:rPr>
            </w:pPr>
            <w:r>
              <w:rPr>
                <w:b/>
              </w:rPr>
              <w:t>1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F193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904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178E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3D7C0188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78C3" w14:textId="77777777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7</w:t>
            </w:r>
            <w:r w:rsidRPr="0097360E">
              <w:rPr>
                <w:b/>
              </w:rPr>
              <w:t>. CONOSCENZE SPECIFICHE DELL'</w:t>
            </w:r>
          </w:p>
          <w:p w14:paraId="2056830B" w14:textId="77777777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docente in </w:t>
            </w:r>
            <w:r w:rsidR="00053E60">
              <w:rPr>
                <w:b/>
              </w:rPr>
              <w:lastRenderedPageBreak/>
              <w:t>corsi sulla dispersione</w:t>
            </w:r>
            <w:r w:rsidR="00566D97">
              <w:rPr>
                <w:b/>
              </w:rPr>
              <w:t xml:space="preserve"> e/o sulla</w:t>
            </w:r>
            <w:r w:rsidRPr="0097360E">
              <w:rPr>
                <w:b/>
              </w:rPr>
              <w:t xml:space="preserve"> </w:t>
            </w:r>
            <w:r w:rsidR="00566D97">
              <w:rPr>
                <w:b/>
              </w:rPr>
              <w:t xml:space="preserve">valutazione </w:t>
            </w:r>
            <w:r w:rsidRPr="0097360E">
              <w:rPr>
                <w:b/>
              </w:rPr>
              <w:t>min. 6</w:t>
            </w:r>
            <w:r w:rsidR="002B13C0"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0B4C" w14:textId="77777777" w:rsidR="00C20594" w:rsidRPr="00C20594" w:rsidRDefault="00C20594" w:rsidP="00C20594">
            <w:proofErr w:type="gramStart"/>
            <w:r w:rsidRPr="00C20594">
              <w:lastRenderedPageBreak/>
              <w:t xml:space="preserve">Max </w:t>
            </w:r>
            <w:r w:rsidR="009D2A32">
              <w:t xml:space="preserve"> 10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3555" w14:textId="77777777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C5BC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9E8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7E96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485FC42B" w14:textId="77777777" w:rsidTr="00421B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8B5B" w14:textId="77777777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8</w:t>
            </w:r>
            <w:r w:rsidRPr="0097360E">
              <w:rPr>
                <w:b/>
              </w:rPr>
              <w:t>. CONOSCENZE SPECIFICHE DELL'</w:t>
            </w:r>
          </w:p>
          <w:p w14:paraId="751610CD" w14:textId="77777777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7424" w14:textId="77777777" w:rsidR="00C20594" w:rsidRPr="00C20594" w:rsidRDefault="00C20594" w:rsidP="00C20594">
            <w:r w:rsidRPr="00C20594">
              <w:t xml:space="preserve">Max </w:t>
            </w:r>
            <w:r w:rsidR="009D2A32"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8A08" w14:textId="77777777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1F89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A15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4C08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77DF0F4" w14:textId="77777777" w:rsidTr="00421BA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89CD" w14:textId="77777777" w:rsidR="00C20594" w:rsidRPr="00C20594" w:rsidRDefault="00C20594" w:rsidP="009D2A32">
            <w:r w:rsidRPr="00C20594">
              <w:rPr>
                <w:b/>
              </w:rPr>
              <w:t>TOTALE</w:t>
            </w:r>
            <w:r w:rsidR="002B13C0"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MAX                                                              </w:t>
            </w:r>
            <w:r w:rsidR="009D2A32">
              <w:rPr>
                <w:b/>
              </w:rPr>
              <w:t>9</w:t>
            </w:r>
            <w:r w:rsidRPr="00C20594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51B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D36F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24E4" w14:textId="77777777" w:rsidR="00C20594" w:rsidRPr="00C20594" w:rsidRDefault="00C20594" w:rsidP="00C20594">
            <w:pPr>
              <w:snapToGrid w:val="0"/>
            </w:pPr>
          </w:p>
        </w:tc>
      </w:tr>
    </w:tbl>
    <w:p w14:paraId="1591AE57" w14:textId="77777777" w:rsidR="00C20594" w:rsidRPr="00C20594" w:rsidRDefault="00C20594" w:rsidP="00C20594">
      <w:pPr>
        <w:rPr>
          <w:sz w:val="24"/>
          <w:szCs w:val="24"/>
        </w:rPr>
      </w:pPr>
    </w:p>
    <w:p w14:paraId="10D9F016" w14:textId="77777777" w:rsidR="00C20594" w:rsidRPr="00C20594" w:rsidRDefault="00C20594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3DC437A" w14:textId="77777777" w:rsidR="00C20594" w:rsidRDefault="00C20594" w:rsidP="00C20594">
      <w:pPr>
        <w:rPr>
          <w:rFonts w:asciiTheme="minorHAnsi" w:hAnsiTheme="minorHAnsi" w:cstheme="minorHAnsi"/>
          <w:sz w:val="22"/>
          <w:szCs w:val="22"/>
        </w:rPr>
      </w:pPr>
    </w:p>
    <w:p w14:paraId="04155DBD" w14:textId="77777777" w:rsidR="00605DE5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Sect="008B6250">
      <w:footerReference w:type="even" r:id="rId8"/>
      <w:footerReference w:type="default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FB4B" w14:textId="77777777" w:rsidR="00040FF3" w:rsidRDefault="00040FF3">
      <w:r>
        <w:separator/>
      </w:r>
    </w:p>
  </w:endnote>
  <w:endnote w:type="continuationSeparator" w:id="0">
    <w:p w14:paraId="087F138A" w14:textId="77777777" w:rsidR="00040FF3" w:rsidRDefault="000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27DE" w14:textId="77777777" w:rsidR="00421BA6" w:rsidRDefault="007A18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21B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1BA6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CE228D2" w14:textId="77777777" w:rsidR="00421BA6" w:rsidRDefault="00421BA6">
    <w:pPr>
      <w:pStyle w:val="Pidipagina"/>
    </w:pPr>
  </w:p>
  <w:p w14:paraId="4B44CA78" w14:textId="77777777" w:rsidR="00421BA6" w:rsidRDefault="00421BA6"/>
  <w:p w14:paraId="291830B1" w14:textId="77777777" w:rsidR="00421BA6" w:rsidRDefault="00421B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BDE" w14:textId="77777777" w:rsidR="00421BA6" w:rsidRDefault="0042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0136" w14:textId="77777777" w:rsidR="00040FF3" w:rsidRDefault="00040FF3">
      <w:r>
        <w:separator/>
      </w:r>
    </w:p>
  </w:footnote>
  <w:footnote w:type="continuationSeparator" w:id="0">
    <w:p w14:paraId="78A8CF36" w14:textId="77777777" w:rsidR="00040FF3" w:rsidRDefault="0004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7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6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3"/>
  </w:num>
  <w:num w:numId="25">
    <w:abstractNumId w:val="11"/>
  </w:num>
  <w:num w:numId="26">
    <w:abstractNumId w:val="24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FF3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2EFB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4BF9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1BA6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19EE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0AD3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C56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1819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250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A32"/>
    <w:rsid w:val="009D2CF7"/>
    <w:rsid w:val="009D42CC"/>
    <w:rsid w:val="009D7632"/>
    <w:rsid w:val="009F0ED6"/>
    <w:rsid w:val="009F477B"/>
    <w:rsid w:val="00A023CC"/>
    <w:rsid w:val="00A072C0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E5F36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DD4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45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7AD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A142F"/>
  <w15:docId w15:val="{97FA88E3-D52F-462F-BD05-5EC69056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CE5F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E5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E5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E5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E5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E5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E5F3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E5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E5F3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5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E5F36"/>
  </w:style>
  <w:style w:type="character" w:styleId="Collegamentoipertestuale">
    <w:name w:val="Hyperlink"/>
    <w:rsid w:val="00CE5F36"/>
    <w:rPr>
      <w:color w:val="0000FF"/>
      <w:u w:val="single"/>
    </w:rPr>
  </w:style>
  <w:style w:type="paragraph" w:customStyle="1" w:styleId="Corpodeltesto1">
    <w:name w:val="Corpo del testo1"/>
    <w:basedOn w:val="Normale"/>
    <w:rsid w:val="00CE5F3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CE5F36"/>
  </w:style>
  <w:style w:type="character" w:styleId="Rimandonotaapidipagina">
    <w:name w:val="footnote reference"/>
    <w:semiHidden/>
    <w:rsid w:val="00CE5F36"/>
    <w:rPr>
      <w:vertAlign w:val="superscript"/>
    </w:rPr>
  </w:style>
  <w:style w:type="paragraph" w:styleId="Intestazione">
    <w:name w:val="header"/>
    <w:basedOn w:val="Normale"/>
    <w:rsid w:val="00CE5F3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BA05-CAB2-4F53-ABF0-783FA363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Michela D'Arcangelo</cp:lastModifiedBy>
  <cp:revision>2</cp:revision>
  <cp:lastPrinted>2023-09-29T10:51:00Z</cp:lastPrinted>
  <dcterms:created xsi:type="dcterms:W3CDTF">2023-12-20T09:15:00Z</dcterms:created>
  <dcterms:modified xsi:type="dcterms:W3CDTF">2023-12-20T09:15:00Z</dcterms:modified>
</cp:coreProperties>
</file>